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7A23" w14:textId="1C473C67" w:rsidR="0029444A" w:rsidRDefault="00212FB4" w:rsidP="00CA5A60">
      <w:pPr>
        <w:tabs>
          <w:tab w:val="left" w:pos="2160"/>
          <w:tab w:val="left" w:pos="8460"/>
        </w:tabs>
        <w:spacing w:before="3000" w:after="120"/>
        <w:jc w:val="center"/>
        <w:rPr>
          <w:rFonts w:ascii="Arial" w:hAnsi="Arial" w:cs="Arial"/>
          <w:sz w:val="22"/>
          <w:u w:val="single"/>
        </w:rPr>
      </w:pPr>
      <w:r w:rsidRPr="00CA5A60">
        <w:rPr>
          <w:rFonts w:ascii="Arial" w:hAnsi="Arial" w:cs="Arial"/>
          <w:bCs/>
          <w:szCs w:val="24"/>
          <w:u w:val="single"/>
        </w:rPr>
        <w:tab/>
      </w:r>
      <w:r w:rsidRPr="00CA5A60">
        <w:rPr>
          <w:rFonts w:ascii="Arial" w:hAnsi="Arial" w:cs="Arial"/>
          <w:b/>
          <w:bCs/>
          <w:szCs w:val="24"/>
        </w:rPr>
        <w:t xml:space="preserve"> </w:t>
      </w:r>
      <w:r w:rsidR="0029444A">
        <w:rPr>
          <w:rFonts w:ascii="Arial" w:hAnsi="Arial" w:cs="Arial"/>
          <w:b/>
          <w:bCs/>
          <w:szCs w:val="24"/>
        </w:rPr>
        <w:t>Court of Washington, County/City of</w:t>
      </w:r>
      <w:r w:rsidRPr="00CA5A60">
        <w:rPr>
          <w:rFonts w:ascii="Arial" w:hAnsi="Arial" w:cs="Arial"/>
          <w:sz w:val="22"/>
        </w:rPr>
        <w:t xml:space="preserve"> </w:t>
      </w:r>
      <w:r w:rsidRPr="00CA5A60">
        <w:rPr>
          <w:rFonts w:ascii="Arial" w:hAnsi="Arial" w:cs="Arial"/>
          <w:sz w:val="22"/>
          <w:u w:val="single"/>
        </w:rPr>
        <w:tab/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3780"/>
      </w:tblGrid>
      <w:tr w:rsidR="00412DB2" w:rsidRPr="00344372" w14:paraId="6B977969" w14:textId="77777777" w:rsidTr="05ABA9D3">
        <w:trPr>
          <w:cantSplit/>
          <w:trHeight w:val="1638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430A654F" w14:textId="3B66ED48" w:rsidR="00412DB2" w:rsidRPr="00E55C6A" w:rsidRDefault="00412DB2" w:rsidP="00E55C6A">
            <w:pPr>
              <w:tabs>
                <w:tab w:val="left" w:pos="-720"/>
                <w:tab w:val="left" w:pos="4354"/>
                <w:tab w:val="left" w:pos="4444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21A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0DD6451" w14:textId="77777777" w:rsidR="00412DB2" w:rsidRPr="00E55C6A" w:rsidRDefault="00412DB2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0121AE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485E1805" w14:textId="77777777" w:rsidR="00412DB2" w:rsidRPr="00E55C6A" w:rsidRDefault="00412DB2" w:rsidP="00E55C6A">
            <w:pPr>
              <w:tabs>
                <w:tab w:val="left" w:pos="-720"/>
                <w:tab w:val="left" w:pos="2104"/>
              </w:tabs>
              <w:rPr>
                <w:rFonts w:ascii="Arial" w:hAnsi="Arial" w:cs="Arial"/>
                <w:sz w:val="22"/>
                <w:szCs w:val="22"/>
              </w:rPr>
            </w:pPr>
            <w:r w:rsidRPr="000121AE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5CCC522E" w14:textId="76A9B234" w:rsidR="00412DB2" w:rsidRPr="000121AE" w:rsidRDefault="00344372" w:rsidP="00E55C6A">
            <w:pPr>
              <w:tabs>
                <w:tab w:val="left" w:pos="-720"/>
                <w:tab w:val="center" w:pos="4354"/>
              </w:tabs>
              <w:spacing w:before="12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21A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5799644" w14:textId="4747A3FC" w:rsidR="00412DB2" w:rsidRPr="00E55C6A" w:rsidRDefault="00F2471C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  <w:szCs w:val="22"/>
              </w:rPr>
            </w:pPr>
            <w:r w:rsidRPr="00E55C6A">
              <w:rPr>
                <w:rFonts w:ascii="Arial" w:hAnsi="Arial" w:cs="Arial"/>
                <w:sz w:val="22"/>
                <w:szCs w:val="22"/>
              </w:rPr>
              <w:t>Defendant</w:t>
            </w:r>
            <w:r w:rsidR="003212F6" w:rsidRPr="00E55C6A">
              <w:rPr>
                <w:rFonts w:ascii="Arial" w:hAnsi="Arial" w:cs="Arial"/>
                <w:sz w:val="22"/>
                <w:szCs w:val="22"/>
              </w:rPr>
              <w:t>/Respondent</w:t>
            </w:r>
          </w:p>
        </w:tc>
        <w:tc>
          <w:tcPr>
            <w:tcW w:w="378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4486633A" w14:textId="23923779" w:rsidR="00412DB2" w:rsidRDefault="00412DB2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  <w:r w:rsidRPr="00E55C6A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0B67C9">
              <w:rPr>
                <w:rFonts w:ascii="Arial" w:hAnsi="Arial" w:cs="Arial"/>
                <w:b/>
                <w:sz w:val="22"/>
                <w:szCs w:val="22"/>
              </w:rPr>
              <w:t>: ___________________</w:t>
            </w:r>
          </w:p>
          <w:p w14:paraId="655C56D4" w14:textId="77777777" w:rsidR="000B67C9" w:rsidRPr="00E55C6A" w:rsidRDefault="000B67C9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98E92" w14:textId="3192E305" w:rsidR="00412DB2" w:rsidRPr="00E55C6A" w:rsidRDefault="00412DB2" w:rsidP="05ABA9D3">
            <w:pPr>
              <w:tabs>
                <w:tab w:val="left" w:pos="4470"/>
              </w:tabs>
              <w:spacing w:before="60" w:after="60"/>
              <w:ind w:right="58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5ABA9D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Declaration</w:t>
            </w:r>
            <w:r w:rsidR="00683D6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:</w:t>
            </w:r>
            <w:r w:rsidRPr="05ABA9D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D46F4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No Weapons to </w:t>
            </w:r>
            <w:r w:rsidRPr="05ABA9D3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Surrender</w:t>
            </w:r>
          </w:p>
          <w:p w14:paraId="07FF6377" w14:textId="77777777" w:rsidR="00412DB2" w:rsidRPr="000121AE" w:rsidRDefault="00412DB2">
            <w:pPr>
              <w:tabs>
                <w:tab w:val="left" w:pos="-720"/>
                <w:tab w:val="left" w:pos="4470"/>
              </w:tabs>
              <w:spacing w:after="6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E55C6A">
              <w:rPr>
                <w:rFonts w:ascii="Arial" w:hAnsi="Arial" w:cs="Arial"/>
                <w:b/>
                <w:spacing w:val="-2"/>
                <w:sz w:val="22"/>
                <w:szCs w:val="22"/>
              </w:rPr>
              <w:t>(DCLRNS)</w:t>
            </w:r>
          </w:p>
        </w:tc>
      </w:tr>
    </w:tbl>
    <w:p w14:paraId="4B00B452" w14:textId="2E44D3E1" w:rsidR="005132DE" w:rsidRPr="00E55C6A" w:rsidRDefault="005132DE" w:rsidP="00E55C6A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E55C6A">
        <w:rPr>
          <w:rFonts w:ascii="Arial" w:hAnsi="Arial" w:cs="Arial"/>
          <w:b/>
          <w:sz w:val="28"/>
          <w:szCs w:val="28"/>
        </w:rPr>
        <w:t>Declaration</w:t>
      </w:r>
      <w:r w:rsidR="00683D69">
        <w:rPr>
          <w:rFonts w:ascii="Arial" w:hAnsi="Arial" w:cs="Arial"/>
          <w:b/>
          <w:sz w:val="28"/>
          <w:szCs w:val="28"/>
        </w:rPr>
        <w:t>:</w:t>
      </w:r>
      <w:r w:rsidRPr="00E55C6A">
        <w:rPr>
          <w:rFonts w:ascii="Arial" w:hAnsi="Arial" w:cs="Arial"/>
          <w:b/>
          <w:sz w:val="28"/>
          <w:szCs w:val="28"/>
        </w:rPr>
        <w:t xml:space="preserve"> No</w:t>
      </w:r>
      <w:r w:rsidR="003D46F4">
        <w:rPr>
          <w:rFonts w:ascii="Arial" w:hAnsi="Arial" w:cs="Arial"/>
          <w:b/>
          <w:sz w:val="28"/>
          <w:szCs w:val="28"/>
        </w:rPr>
        <w:t xml:space="preserve"> Weapons to </w:t>
      </w:r>
      <w:r w:rsidRPr="00E55C6A">
        <w:rPr>
          <w:rFonts w:ascii="Arial" w:hAnsi="Arial" w:cs="Arial"/>
          <w:b/>
          <w:sz w:val="28"/>
          <w:szCs w:val="28"/>
        </w:rPr>
        <w:t>Surrender</w:t>
      </w:r>
    </w:p>
    <w:p w14:paraId="751290D7" w14:textId="13665A5C" w:rsidR="00412DB2" w:rsidRPr="00CA5A60" w:rsidRDefault="00E65EE4" w:rsidP="00F01259">
      <w:pPr>
        <w:rPr>
          <w:rFonts w:ascii="Arial" w:hAnsi="Arial" w:cs="Arial"/>
          <w:i/>
          <w:sz w:val="22"/>
          <w:szCs w:val="22"/>
          <w:u w:val="single"/>
        </w:rPr>
      </w:pPr>
      <w:r w:rsidRPr="00E55C6A">
        <w:rPr>
          <w:rFonts w:ascii="Arial" w:hAnsi="Arial" w:cs="Arial"/>
          <w:i/>
          <w:sz w:val="22"/>
          <w:szCs w:val="22"/>
        </w:rPr>
        <w:t>If you previously surrendered your firearms, other dangerous weapons</w:t>
      </w:r>
      <w:r w:rsidR="00412E89" w:rsidRPr="00E55C6A">
        <w:rPr>
          <w:rFonts w:ascii="Arial" w:hAnsi="Arial" w:cs="Arial"/>
          <w:i/>
          <w:sz w:val="22"/>
          <w:szCs w:val="22"/>
        </w:rPr>
        <w:t>,</w:t>
      </w:r>
      <w:r w:rsidRPr="00E55C6A">
        <w:rPr>
          <w:rFonts w:ascii="Arial" w:hAnsi="Arial" w:cs="Arial"/>
          <w:i/>
          <w:sz w:val="22"/>
          <w:szCs w:val="22"/>
        </w:rPr>
        <w:t xml:space="preserve"> and concealed pistol license</w:t>
      </w:r>
      <w:r w:rsidR="00D77C24" w:rsidRPr="00E55C6A">
        <w:rPr>
          <w:rFonts w:ascii="Arial" w:hAnsi="Arial" w:cs="Arial"/>
          <w:i/>
          <w:sz w:val="22"/>
          <w:szCs w:val="22"/>
        </w:rPr>
        <w:t>s</w:t>
      </w:r>
      <w:r w:rsidRPr="00E55C6A">
        <w:rPr>
          <w:rFonts w:ascii="Arial" w:hAnsi="Arial" w:cs="Arial"/>
          <w:i/>
          <w:sz w:val="22"/>
          <w:szCs w:val="22"/>
        </w:rPr>
        <w:t xml:space="preserve">, use the </w:t>
      </w:r>
      <w:r w:rsidRPr="00CA5A60">
        <w:rPr>
          <w:rFonts w:ascii="Arial" w:hAnsi="Arial" w:cs="Arial"/>
          <w:sz w:val="22"/>
          <w:szCs w:val="22"/>
        </w:rPr>
        <w:t>Proof of Surrender</w:t>
      </w:r>
      <w:r w:rsidR="00212FB4">
        <w:rPr>
          <w:rFonts w:ascii="Arial" w:hAnsi="Arial" w:cs="Arial"/>
          <w:i/>
          <w:sz w:val="22"/>
          <w:szCs w:val="22"/>
        </w:rPr>
        <w:t xml:space="preserve"> (</w:t>
      </w:r>
      <w:r w:rsidR="0029444A" w:rsidRPr="00E55C6A">
        <w:rPr>
          <w:rFonts w:ascii="Arial" w:hAnsi="Arial" w:cs="Arial"/>
          <w:i/>
          <w:sz w:val="22"/>
          <w:szCs w:val="22"/>
        </w:rPr>
        <w:t>form</w:t>
      </w:r>
      <w:r w:rsidR="00C2779F">
        <w:rPr>
          <w:rFonts w:ascii="Arial" w:hAnsi="Arial" w:cs="Arial"/>
          <w:i/>
          <w:sz w:val="22"/>
          <w:szCs w:val="22"/>
        </w:rPr>
        <w:t xml:space="preserve"> WS 100</w:t>
      </w:r>
      <w:r w:rsidR="00212FB4">
        <w:rPr>
          <w:rFonts w:ascii="Arial" w:hAnsi="Arial" w:cs="Arial"/>
          <w:i/>
          <w:sz w:val="22"/>
          <w:szCs w:val="22"/>
        </w:rPr>
        <w:t>)</w:t>
      </w:r>
      <w:r w:rsidR="00344372">
        <w:rPr>
          <w:rFonts w:ascii="Arial" w:hAnsi="Arial" w:cs="Arial"/>
          <w:i/>
          <w:sz w:val="22"/>
          <w:szCs w:val="22"/>
        </w:rPr>
        <w:t>.</w:t>
      </w:r>
      <w:r w:rsidR="003E72C3">
        <w:rPr>
          <w:rFonts w:ascii="Arial" w:hAnsi="Arial" w:cs="Arial"/>
          <w:i/>
          <w:sz w:val="22"/>
          <w:szCs w:val="22"/>
        </w:rPr>
        <w:t xml:space="preserve"> If you </w:t>
      </w:r>
      <w:r w:rsidR="00683D69">
        <w:rPr>
          <w:rFonts w:ascii="Arial" w:hAnsi="Arial" w:cs="Arial"/>
          <w:i/>
          <w:sz w:val="22"/>
          <w:szCs w:val="22"/>
        </w:rPr>
        <w:t>want</w:t>
      </w:r>
      <w:r w:rsidR="003E72C3">
        <w:rPr>
          <w:rFonts w:ascii="Arial" w:hAnsi="Arial" w:cs="Arial"/>
          <w:i/>
          <w:sz w:val="22"/>
          <w:szCs w:val="22"/>
        </w:rPr>
        <w:t xml:space="preserve"> to </w:t>
      </w:r>
      <w:r w:rsidR="00683D69">
        <w:rPr>
          <w:rFonts w:ascii="Arial" w:hAnsi="Arial" w:cs="Arial"/>
          <w:i/>
          <w:sz w:val="22"/>
          <w:szCs w:val="22"/>
        </w:rPr>
        <w:t>plead</w:t>
      </w:r>
      <w:r w:rsidR="003E72C3">
        <w:rPr>
          <w:rFonts w:ascii="Arial" w:hAnsi="Arial" w:cs="Arial"/>
          <w:i/>
          <w:sz w:val="22"/>
          <w:szCs w:val="22"/>
        </w:rPr>
        <w:t xml:space="preserve"> your Fifth Amendment privilege against self-incrimination, </w:t>
      </w:r>
      <w:r w:rsidR="00201602">
        <w:rPr>
          <w:rFonts w:ascii="Arial" w:hAnsi="Arial" w:cs="Arial"/>
          <w:i/>
          <w:sz w:val="22"/>
          <w:szCs w:val="22"/>
        </w:rPr>
        <w:t xml:space="preserve">you may use </w:t>
      </w:r>
      <w:r w:rsidR="00212FB4" w:rsidRPr="00CA5A60">
        <w:rPr>
          <w:rFonts w:ascii="Arial" w:hAnsi="Arial" w:cs="Arial"/>
          <w:i/>
          <w:sz w:val="22"/>
          <w:szCs w:val="22"/>
        </w:rPr>
        <w:t xml:space="preserve">the </w:t>
      </w:r>
      <w:r w:rsidR="00EE6F59" w:rsidRPr="00CA5A60">
        <w:rPr>
          <w:rFonts w:ascii="Arial" w:hAnsi="Arial" w:cs="Arial"/>
          <w:i/>
          <w:sz w:val="22"/>
          <w:szCs w:val="22"/>
        </w:rPr>
        <w:t xml:space="preserve">Declaration </w:t>
      </w:r>
      <w:r w:rsidR="0098471B" w:rsidRPr="00CA5A60">
        <w:rPr>
          <w:rFonts w:ascii="Arial" w:hAnsi="Arial" w:cs="Arial"/>
          <w:i/>
          <w:sz w:val="22"/>
          <w:szCs w:val="22"/>
        </w:rPr>
        <w:t>of</w:t>
      </w:r>
      <w:r w:rsidR="00EE6F59" w:rsidRPr="00CA5A60">
        <w:rPr>
          <w:rFonts w:ascii="Arial" w:hAnsi="Arial" w:cs="Arial"/>
          <w:i/>
          <w:sz w:val="22"/>
          <w:szCs w:val="22"/>
        </w:rPr>
        <w:t xml:space="preserve"> Fifth Amendment</w:t>
      </w:r>
      <w:r w:rsidR="0098471B" w:rsidRPr="00CA5A60">
        <w:rPr>
          <w:rFonts w:ascii="Arial" w:hAnsi="Arial" w:cs="Arial"/>
          <w:i/>
          <w:sz w:val="22"/>
          <w:szCs w:val="22"/>
        </w:rPr>
        <w:t xml:space="preserve"> Privilege</w:t>
      </w:r>
      <w:r w:rsidR="00212FB4" w:rsidRPr="00CA5A60">
        <w:rPr>
          <w:rFonts w:ascii="Arial" w:hAnsi="Arial" w:cs="Arial"/>
          <w:i/>
          <w:sz w:val="22"/>
          <w:szCs w:val="22"/>
        </w:rPr>
        <w:t xml:space="preserve"> (form WS 105)</w:t>
      </w:r>
      <w:r w:rsidR="00201602" w:rsidRPr="00CA5A60">
        <w:rPr>
          <w:rFonts w:ascii="Arial" w:hAnsi="Arial" w:cs="Arial"/>
          <w:i/>
          <w:sz w:val="22"/>
          <w:szCs w:val="22"/>
        </w:rPr>
        <w:t>.</w:t>
      </w:r>
    </w:p>
    <w:p w14:paraId="644B8D40" w14:textId="43CFBE00" w:rsidR="00412DB2" w:rsidRDefault="00412DB2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the court has ordered me to surrender </w:t>
      </w:r>
      <w:r w:rsidR="00960E23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firearms, </w:t>
      </w:r>
      <w:r w:rsidR="00585FAE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other dangerous weapons that I own or have in my possession or control</w:t>
      </w:r>
      <w:r w:rsidR="00257577">
        <w:rPr>
          <w:rFonts w:ascii="Arial" w:hAnsi="Arial" w:cs="Arial"/>
          <w:sz w:val="22"/>
          <w:szCs w:val="22"/>
        </w:rPr>
        <w:t>,</w:t>
      </w:r>
      <w:r w:rsidR="00585FAE">
        <w:rPr>
          <w:rFonts w:ascii="Arial" w:hAnsi="Arial" w:cs="Arial"/>
          <w:sz w:val="22"/>
          <w:szCs w:val="22"/>
        </w:rPr>
        <w:t xml:space="preserve"> and any concealed pistol license</w:t>
      </w:r>
      <w:r w:rsidR="00D77C24">
        <w:rPr>
          <w:rFonts w:ascii="Arial" w:hAnsi="Arial" w:cs="Arial"/>
          <w:sz w:val="22"/>
          <w:szCs w:val="22"/>
        </w:rPr>
        <w:t>s</w:t>
      </w:r>
      <w:r w:rsidR="003212F6">
        <w:rPr>
          <w:rFonts w:ascii="Arial" w:hAnsi="Arial" w:cs="Arial"/>
          <w:sz w:val="22"/>
          <w:szCs w:val="22"/>
        </w:rPr>
        <w:t xml:space="preserve"> in my name</w:t>
      </w:r>
      <w:r w:rsidR="000A0D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have not surrendered any firearms, other dangerous weapons, or concealed pistol license</w:t>
      </w:r>
      <w:r w:rsidR="00D77C2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pursuant to that order because I do not have any of those items.</w:t>
      </w:r>
    </w:p>
    <w:p w14:paraId="4176C7E9" w14:textId="77777777" w:rsidR="00E65EE4" w:rsidRDefault="00E65EE4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also understand that:</w:t>
      </w:r>
    </w:p>
    <w:p w14:paraId="04E0128F" w14:textId="22FDB2D1" w:rsidR="00412DB2" w:rsidRDefault="00412DB2" w:rsidP="00E55C6A">
      <w:pPr>
        <w:numPr>
          <w:ilvl w:val="0"/>
          <w:numId w:val="3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prohibited from </w:t>
      </w:r>
      <w:r w:rsidR="00960E23">
        <w:rPr>
          <w:rFonts w:ascii="Arial" w:hAnsi="Arial" w:cs="Arial"/>
          <w:sz w:val="22"/>
          <w:szCs w:val="22"/>
        </w:rPr>
        <w:t>a</w:t>
      </w:r>
      <w:r w:rsidR="00CA4343" w:rsidRPr="001D483C">
        <w:rPr>
          <w:rFonts w:ascii="Arial" w:hAnsi="Arial" w:cs="Arial"/>
          <w:sz w:val="22"/>
          <w:szCs w:val="22"/>
        </w:rPr>
        <w:t xml:space="preserve">ccessing, </w:t>
      </w:r>
      <w:r w:rsidR="00CA4343">
        <w:rPr>
          <w:rFonts w:ascii="Arial" w:hAnsi="Arial" w:cs="Arial"/>
          <w:sz w:val="22"/>
          <w:szCs w:val="22"/>
        </w:rPr>
        <w:t xml:space="preserve">having in my custody or control, </w:t>
      </w:r>
      <w:r w:rsidR="00CA4343" w:rsidRPr="001D483C">
        <w:rPr>
          <w:rFonts w:ascii="Arial" w:hAnsi="Arial" w:cs="Arial"/>
          <w:sz w:val="22"/>
          <w:szCs w:val="22"/>
        </w:rPr>
        <w:t>obtaining, possessing</w:t>
      </w:r>
      <w:r w:rsidR="00CA4343">
        <w:rPr>
          <w:rFonts w:ascii="Arial" w:hAnsi="Arial" w:cs="Arial"/>
          <w:sz w:val="22"/>
          <w:szCs w:val="22"/>
        </w:rPr>
        <w:t>, purchasing, receiving or attempting to purchase or receive</w:t>
      </w:r>
      <w:r w:rsidR="00CA4343" w:rsidRPr="001D483C">
        <w:rPr>
          <w:rFonts w:ascii="Arial" w:hAnsi="Arial" w:cs="Arial"/>
          <w:sz w:val="22"/>
          <w:szCs w:val="22"/>
        </w:rPr>
        <w:t xml:space="preserve"> any firearms or other dangerous weapons, or obtaining or possessing a concealed </w:t>
      </w:r>
      <w:r w:rsidR="00CA4343">
        <w:rPr>
          <w:rFonts w:ascii="Arial" w:hAnsi="Arial" w:cs="Arial"/>
          <w:sz w:val="22"/>
          <w:szCs w:val="22"/>
        </w:rPr>
        <w:t>pistol license</w:t>
      </w:r>
      <w:r>
        <w:rPr>
          <w:rFonts w:ascii="Arial" w:hAnsi="Arial" w:cs="Arial"/>
          <w:sz w:val="22"/>
        </w:rPr>
        <w:t xml:space="preserve"> until further order of the court.</w:t>
      </w:r>
    </w:p>
    <w:p w14:paraId="2334B46B" w14:textId="5A65E5D9" w:rsidR="00E65EE4" w:rsidRPr="00735F64" w:rsidRDefault="00E65EE4" w:rsidP="005132DE">
      <w:pPr>
        <w:numPr>
          <w:ilvl w:val="0"/>
          <w:numId w:val="3"/>
        </w:numPr>
        <w:tabs>
          <w:tab w:val="left" w:pos="270"/>
        </w:tabs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f I</w:t>
      </w:r>
      <w:r w:rsidRPr="00735F6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fail to comply with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the </w:t>
      </w:r>
      <w:r w:rsidR="003212F6" w:rsidRPr="00E55C6A">
        <w:rPr>
          <w:rFonts w:ascii="Arial" w:eastAsia="SimSun" w:hAnsi="Arial" w:cs="Arial"/>
          <w:i/>
          <w:color w:val="000000"/>
          <w:sz w:val="22"/>
          <w:szCs w:val="22"/>
          <w:lang w:eastAsia="zh-CN"/>
        </w:rPr>
        <w:t>Order to Surrender and Prohibit Weapons</w:t>
      </w:r>
      <w:r w:rsidR="00B53BD7">
        <w:rPr>
          <w:rFonts w:ascii="Arial" w:eastAsia="SimSun" w:hAnsi="Arial" w:cs="Arial"/>
          <w:color w:val="000000"/>
          <w:sz w:val="22"/>
          <w:szCs w:val="22"/>
          <w:lang w:eastAsia="zh-CN"/>
        </w:rPr>
        <w:t>,</w:t>
      </w:r>
      <w:r w:rsidRPr="00735F6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I</w:t>
      </w:r>
      <w:r w:rsidRPr="00735F6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may be f</w:t>
      </w:r>
      <w:r w:rsidR="00600873">
        <w:rPr>
          <w:rFonts w:ascii="Arial" w:eastAsia="SimSun" w:hAnsi="Arial" w:cs="Arial"/>
          <w:color w:val="000000"/>
          <w:sz w:val="22"/>
          <w:szCs w:val="22"/>
          <w:lang w:eastAsia="zh-CN"/>
        </w:rPr>
        <w:t>ound in contempt of court and</w:t>
      </w:r>
      <w:r w:rsidRPr="00735F6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be charged with a misdemeanor.</w:t>
      </w:r>
    </w:p>
    <w:p w14:paraId="37FA36C0" w14:textId="0C346830" w:rsidR="00E65EE4" w:rsidRPr="00735F64" w:rsidRDefault="04F8EEF6" w:rsidP="005132DE">
      <w:pPr>
        <w:numPr>
          <w:ilvl w:val="0"/>
          <w:numId w:val="3"/>
        </w:numPr>
        <w:tabs>
          <w:tab w:val="left" w:pos="360"/>
        </w:tabs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4F8EEF6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 xml:space="preserve">I may be charged with a crime up to and including a </w:t>
      </w:r>
      <w:r w:rsidRPr="04F8EEF6">
        <w:rPr>
          <w:rFonts w:ascii="Arial" w:eastAsia="SimSun" w:hAnsi="Arial" w:cs="Arial"/>
          <w:b/>
          <w:bCs/>
          <w:color w:val="000000" w:themeColor="text1"/>
          <w:sz w:val="22"/>
          <w:szCs w:val="22"/>
          <w:lang w:eastAsia="zh-CN"/>
        </w:rPr>
        <w:t>felony</w:t>
      </w:r>
      <w:r w:rsidRPr="04F8EEF6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 xml:space="preserve"> if I am found to own, possess, or control a firearm or other dangerous weapon</w:t>
      </w:r>
      <w:r w:rsidR="003D46F4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 xml:space="preserve"> while </w:t>
      </w:r>
      <w:r w:rsidR="003D46F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the </w:t>
      </w:r>
      <w:r w:rsidR="003D46F4" w:rsidRPr="00E55C6A">
        <w:rPr>
          <w:rFonts w:ascii="Arial" w:eastAsia="SimSun" w:hAnsi="Arial" w:cs="Arial"/>
          <w:i/>
          <w:color w:val="000000"/>
          <w:sz w:val="22"/>
          <w:szCs w:val="22"/>
          <w:lang w:eastAsia="zh-CN"/>
        </w:rPr>
        <w:t>Order to Surrender and Prohibit Weapons</w:t>
      </w:r>
      <w:r w:rsidR="003D46F4">
        <w:rPr>
          <w:rFonts w:ascii="Arial" w:eastAsia="SimSun" w:hAnsi="Arial" w:cs="Arial"/>
          <w:iCs/>
          <w:color w:val="000000"/>
          <w:sz w:val="22"/>
          <w:szCs w:val="22"/>
          <w:lang w:eastAsia="zh-CN"/>
        </w:rPr>
        <w:t xml:space="preserve"> is in effect</w:t>
      </w:r>
      <w:r w:rsidRPr="04F8EEF6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.</w:t>
      </w:r>
      <w:bookmarkStart w:id="0" w:name="_GoBack"/>
      <w:bookmarkEnd w:id="0"/>
    </w:p>
    <w:p w14:paraId="15134157" w14:textId="44F5532D" w:rsidR="00412DB2" w:rsidRDefault="00412DB2" w:rsidP="005132DE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585FAE">
        <w:rPr>
          <w:rFonts w:ascii="Arial" w:hAnsi="Arial" w:cs="Arial"/>
          <w:sz w:val="22"/>
          <w:szCs w:val="22"/>
        </w:rPr>
        <w:t>declare</w:t>
      </w:r>
      <w:r>
        <w:rPr>
          <w:rFonts w:ascii="Arial" w:hAnsi="Arial" w:cs="Arial"/>
          <w:sz w:val="22"/>
          <w:szCs w:val="22"/>
        </w:rPr>
        <w:t xml:space="preserve">, under penalty of perjury under the laws of the </w:t>
      </w:r>
      <w:r w:rsidR="005132D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Washington, that this statement is true and correct.</w:t>
      </w:r>
    </w:p>
    <w:p w14:paraId="1EBE5510" w14:textId="6C82A53D" w:rsidR="00412DB2" w:rsidRDefault="00412DB2" w:rsidP="00E55C6A">
      <w:pPr>
        <w:tabs>
          <w:tab w:val="left" w:pos="3600"/>
          <w:tab w:val="left" w:pos="7290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at </w:t>
      </w:r>
      <w:r w:rsidRPr="00E55C6A">
        <w:rPr>
          <w:rFonts w:ascii="Arial" w:hAnsi="Arial" w:cs="Arial"/>
          <w:i/>
          <w:sz w:val="22"/>
        </w:rPr>
        <w:t>(</w:t>
      </w:r>
      <w:r w:rsidR="005132DE">
        <w:rPr>
          <w:rFonts w:ascii="Arial" w:hAnsi="Arial" w:cs="Arial"/>
          <w:i/>
          <w:sz w:val="22"/>
        </w:rPr>
        <w:t>city</w:t>
      </w:r>
      <w:r w:rsidRPr="00E55C6A"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 Washington.</w:t>
      </w:r>
    </w:p>
    <w:p w14:paraId="06D211F8" w14:textId="77777777" w:rsidR="00412DB2" w:rsidRDefault="00412DB2" w:rsidP="00CA5A60">
      <w:pPr>
        <w:tabs>
          <w:tab w:val="left" w:pos="4680"/>
          <w:tab w:val="left" w:pos="5040"/>
          <w:tab w:val="left" w:pos="8460"/>
        </w:tabs>
        <w:spacing w:before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40811B0" w14:textId="77777777" w:rsidR="00412DB2" w:rsidRPr="00CA5A60" w:rsidRDefault="00412DB2" w:rsidP="00E829DA">
      <w:pPr>
        <w:tabs>
          <w:tab w:val="left" w:pos="5040"/>
        </w:tabs>
        <w:rPr>
          <w:rFonts w:ascii="Arial" w:hAnsi="Arial" w:cs="Arial"/>
          <w:sz w:val="20"/>
          <w:szCs w:val="22"/>
        </w:rPr>
      </w:pPr>
      <w:r w:rsidRPr="00CA5A60">
        <w:rPr>
          <w:rFonts w:ascii="Arial" w:hAnsi="Arial" w:cs="Arial"/>
          <w:sz w:val="20"/>
        </w:rPr>
        <w:t>Signature of Restrained Person</w:t>
      </w:r>
      <w:r w:rsidRPr="00CA5A60">
        <w:rPr>
          <w:rFonts w:ascii="Arial" w:hAnsi="Arial" w:cs="Arial"/>
          <w:sz w:val="22"/>
        </w:rPr>
        <w:tab/>
      </w:r>
      <w:r w:rsidRPr="00CA5A60">
        <w:rPr>
          <w:rFonts w:ascii="Arial" w:hAnsi="Arial" w:cs="Arial"/>
          <w:sz w:val="20"/>
          <w:szCs w:val="22"/>
        </w:rPr>
        <w:t>Print name</w:t>
      </w:r>
    </w:p>
    <w:sectPr w:rsidR="00412DB2" w:rsidRPr="00CA5A6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EE708" w14:textId="77777777" w:rsidR="001258E4" w:rsidRDefault="001258E4">
      <w:r>
        <w:separator/>
      </w:r>
    </w:p>
  </w:endnote>
  <w:endnote w:type="continuationSeparator" w:id="0">
    <w:p w14:paraId="6B738E83" w14:textId="77777777" w:rsidR="001258E4" w:rsidRDefault="0012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EF23F4" w:rsidRPr="00EB308E" w14:paraId="1C8C781F" w14:textId="77777777" w:rsidTr="00EF23F4">
      <w:tc>
        <w:tcPr>
          <w:tcW w:w="2808" w:type="dxa"/>
          <w:shd w:val="clear" w:color="auto" w:fill="auto"/>
        </w:tcPr>
        <w:p w14:paraId="3E262080" w14:textId="77777777" w:rsidR="00EF23F4" w:rsidRPr="00EB308E" w:rsidRDefault="00EF23F4" w:rsidP="00EF23F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B308E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</w:rPr>
            <w:t>9.41.800</w:t>
          </w:r>
        </w:p>
        <w:p w14:paraId="57B9930F" w14:textId="15A6E925" w:rsidR="00EF23F4" w:rsidRPr="00CA5A60" w:rsidRDefault="00EF23F4" w:rsidP="00EF23F4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CA5A60">
            <w:rPr>
              <w:rStyle w:val="PageNumber"/>
              <w:rFonts w:ascii="Arial" w:hAnsi="Arial" w:cs="Arial"/>
              <w:i/>
              <w:sz w:val="18"/>
              <w:szCs w:val="18"/>
            </w:rPr>
            <w:t>(07/202</w:t>
          </w:r>
          <w:r w:rsidR="001044A6" w:rsidRPr="00CA5A60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212FB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054B8802" w14:textId="4DF00F02" w:rsidR="00EF23F4" w:rsidRPr="00EB308E" w:rsidRDefault="00F11F13" w:rsidP="003E5C75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</w:t>
          </w:r>
          <w:r w:rsidR="003E5C75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102</w:t>
          </w:r>
        </w:p>
      </w:tc>
      <w:tc>
        <w:tcPr>
          <w:tcW w:w="3576" w:type="dxa"/>
          <w:shd w:val="clear" w:color="auto" w:fill="auto"/>
        </w:tcPr>
        <w:p w14:paraId="3DAD7B3C" w14:textId="720F177D" w:rsidR="00EF23F4" w:rsidRDefault="00EF23F4" w:rsidP="00EF23F4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Declaration</w:t>
          </w:r>
          <w:r w:rsidR="00683D69"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ascii="Arial" w:hAnsi="Arial" w:cs="Arial"/>
              <w:sz w:val="18"/>
              <w:szCs w:val="18"/>
            </w:rPr>
            <w:t xml:space="preserve"> No</w:t>
          </w:r>
          <w:r w:rsidR="000968C0">
            <w:rPr>
              <w:rFonts w:ascii="Arial" w:hAnsi="Arial" w:cs="Arial"/>
              <w:sz w:val="18"/>
              <w:szCs w:val="18"/>
            </w:rPr>
            <w:t xml:space="preserve"> Weapons to </w:t>
          </w:r>
          <w:r>
            <w:rPr>
              <w:rFonts w:ascii="Arial" w:hAnsi="Arial" w:cs="Arial"/>
              <w:sz w:val="18"/>
              <w:szCs w:val="18"/>
            </w:rPr>
            <w:t>Surrender</w:t>
          </w:r>
        </w:p>
        <w:p w14:paraId="435D83B7" w14:textId="7C894676" w:rsidR="00EF23F4" w:rsidRPr="00EB308E" w:rsidRDefault="000B67C9" w:rsidP="00E55C6A">
          <w:pPr>
            <w:pStyle w:val="Footer"/>
            <w:tabs>
              <w:tab w:val="left" w:pos="919"/>
              <w:tab w:val="center" w:pos="1680"/>
            </w:tabs>
            <w:jc w:val="center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EF23F4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A5A6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EF23F4" w:rsidRPr="00EB308E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A5A6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EF23F4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14:paraId="7592D1ED" w14:textId="77777777" w:rsidR="00EF23F4" w:rsidRDefault="00EF23F4" w:rsidP="00E55C6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C3FBF20" w14:textId="247A2083" w:rsidR="00412DB2" w:rsidRDefault="00412DB2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2FA8" w14:textId="77777777" w:rsidR="001258E4" w:rsidRDefault="001258E4">
      <w:r>
        <w:separator/>
      </w:r>
    </w:p>
  </w:footnote>
  <w:footnote w:type="continuationSeparator" w:id="0">
    <w:p w14:paraId="1904A3B9" w14:textId="77777777" w:rsidR="001258E4" w:rsidRDefault="0012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0DB"/>
    <w:multiLevelType w:val="hybridMultilevel"/>
    <w:tmpl w:val="791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0B79"/>
    <w:multiLevelType w:val="hybridMultilevel"/>
    <w:tmpl w:val="C51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19C"/>
    <w:multiLevelType w:val="hybridMultilevel"/>
    <w:tmpl w:val="C6C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23"/>
    <w:rsid w:val="000121AE"/>
    <w:rsid w:val="00053BA3"/>
    <w:rsid w:val="000968C0"/>
    <w:rsid w:val="000A0D67"/>
    <w:rsid w:val="000A3381"/>
    <w:rsid w:val="000B67C9"/>
    <w:rsid w:val="000F1C61"/>
    <w:rsid w:val="001044A6"/>
    <w:rsid w:val="001258E4"/>
    <w:rsid w:val="00127A89"/>
    <w:rsid w:val="0018365C"/>
    <w:rsid w:val="00201602"/>
    <w:rsid w:val="00211CD3"/>
    <w:rsid w:val="00212FB4"/>
    <w:rsid w:val="002215C0"/>
    <w:rsid w:val="00255021"/>
    <w:rsid w:val="00257577"/>
    <w:rsid w:val="0029444A"/>
    <w:rsid w:val="003212F6"/>
    <w:rsid w:val="00344372"/>
    <w:rsid w:val="003633B7"/>
    <w:rsid w:val="003641AD"/>
    <w:rsid w:val="003D46F4"/>
    <w:rsid w:val="003E5C75"/>
    <w:rsid w:val="003E72C3"/>
    <w:rsid w:val="00412DB2"/>
    <w:rsid w:val="00412E89"/>
    <w:rsid w:val="004167DA"/>
    <w:rsid w:val="004552A8"/>
    <w:rsid w:val="004850E9"/>
    <w:rsid w:val="004B6265"/>
    <w:rsid w:val="005132DE"/>
    <w:rsid w:val="00585FAE"/>
    <w:rsid w:val="00600873"/>
    <w:rsid w:val="00602386"/>
    <w:rsid w:val="00681B0A"/>
    <w:rsid w:val="00683D69"/>
    <w:rsid w:val="006B494F"/>
    <w:rsid w:val="007056A2"/>
    <w:rsid w:val="00726B61"/>
    <w:rsid w:val="00782426"/>
    <w:rsid w:val="00793EC1"/>
    <w:rsid w:val="007C41D9"/>
    <w:rsid w:val="007D27F7"/>
    <w:rsid w:val="007D443D"/>
    <w:rsid w:val="007F4F68"/>
    <w:rsid w:val="00897D9D"/>
    <w:rsid w:val="008D43D1"/>
    <w:rsid w:val="00934E06"/>
    <w:rsid w:val="009362BA"/>
    <w:rsid w:val="00942F61"/>
    <w:rsid w:val="00960E23"/>
    <w:rsid w:val="0098471B"/>
    <w:rsid w:val="009B48AE"/>
    <w:rsid w:val="009F6395"/>
    <w:rsid w:val="00A04548"/>
    <w:rsid w:val="00A73B88"/>
    <w:rsid w:val="00A80397"/>
    <w:rsid w:val="00A925A8"/>
    <w:rsid w:val="00B45D0B"/>
    <w:rsid w:val="00B53BD7"/>
    <w:rsid w:val="00B648E8"/>
    <w:rsid w:val="00B97BF4"/>
    <w:rsid w:val="00BA3761"/>
    <w:rsid w:val="00C070CB"/>
    <w:rsid w:val="00C2779F"/>
    <w:rsid w:val="00C44BEF"/>
    <w:rsid w:val="00C85C0A"/>
    <w:rsid w:val="00CA2403"/>
    <w:rsid w:val="00CA4343"/>
    <w:rsid w:val="00CA5A60"/>
    <w:rsid w:val="00CE0A58"/>
    <w:rsid w:val="00CE0C9C"/>
    <w:rsid w:val="00CE403E"/>
    <w:rsid w:val="00CE62B3"/>
    <w:rsid w:val="00D74C01"/>
    <w:rsid w:val="00D77C24"/>
    <w:rsid w:val="00D93C1C"/>
    <w:rsid w:val="00DB30F9"/>
    <w:rsid w:val="00DD65EF"/>
    <w:rsid w:val="00E55C6A"/>
    <w:rsid w:val="00E6595E"/>
    <w:rsid w:val="00E65EE4"/>
    <w:rsid w:val="00E829DA"/>
    <w:rsid w:val="00EA679F"/>
    <w:rsid w:val="00EE6F59"/>
    <w:rsid w:val="00EF23F4"/>
    <w:rsid w:val="00F01259"/>
    <w:rsid w:val="00F11F13"/>
    <w:rsid w:val="00F2471C"/>
    <w:rsid w:val="00F36761"/>
    <w:rsid w:val="04F8EEF6"/>
    <w:rsid w:val="05ABA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BC67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character" w:styleId="PageNumber">
    <w:name w:val="page number"/>
    <w:uiPriority w:val="99"/>
    <w:unhideWhenUsed/>
    <w:rsid w:val="0051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2023-07-19T20:37:00Z</dcterms:created>
  <dcterms:modified xsi:type="dcterms:W3CDTF">2023-07-19T20:37:00Z</dcterms:modified>
</cp:coreProperties>
</file>